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F6CB8">
              <w:rPr>
                <w:kern w:val="0"/>
                <w:lang w:eastAsia="ru-RU"/>
              </w:rPr>
              <w:t>4</w:t>
            </w:r>
            <w:r w:rsidR="007736AF">
              <w:rPr>
                <w:kern w:val="0"/>
                <w:lang w:eastAsia="ru-RU"/>
              </w:rPr>
              <w:t xml:space="preserve">» </w:t>
            </w:r>
            <w:r w:rsidR="00860D74">
              <w:rPr>
                <w:kern w:val="0"/>
                <w:lang w:eastAsia="ru-RU"/>
              </w:rPr>
              <w:t>октября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C441B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60D74">
              <w:rPr>
                <w:kern w:val="0"/>
                <w:lang w:eastAsia="ru-RU"/>
              </w:rPr>
              <w:t>834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710FF">
        <w:t>общего имущества</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00F908B8">
        <w:t>являющегося объектом культурного наследия</w:t>
      </w:r>
      <w:r w:rsidR="005B2389">
        <w:t>,</w:t>
      </w:r>
      <w:r w:rsidR="00F908B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1710FF" w:rsidP="00A10E2C">
      <w:pPr>
        <w:autoSpaceDE w:val="0"/>
        <w:jc w:val="center"/>
      </w:pPr>
      <w:r>
        <w:t>г. Тула, пр. Ленина, д.62/7</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5B2AE1"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307BF1">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5B2AE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307BF1" w:rsidRPr="00A76C1A" w:rsidRDefault="00307BF1" w:rsidP="00307BF1">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892FFC">
        <w:rPr>
          <w:b/>
        </w:rPr>
        <w:t>Предмет торгов (открытого конкурса)</w:t>
      </w:r>
      <w:r w:rsidRPr="00892FFC">
        <w:t xml:space="preserve"> - право заключения договора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w:t>
      </w:r>
      <w:r w:rsidRPr="00892FFC">
        <w:rPr>
          <w:spacing w:val="2"/>
          <w:lang w:eastAsia="ru-RU"/>
        </w:rPr>
        <w:t>;</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307BF1" w:rsidRPr="00A76C1A" w:rsidRDefault="00307BF1" w:rsidP="00307BF1">
      <w:pPr>
        <w:spacing w:before="25" w:after="25"/>
        <w:contextualSpacing/>
        <w:rPr>
          <w:b/>
          <w:spacing w:val="2"/>
          <w:lang w:eastAsia="ru-RU"/>
        </w:rPr>
      </w:pPr>
    </w:p>
    <w:p w:rsidR="00307BF1" w:rsidRDefault="00307BF1" w:rsidP="00307BF1">
      <w:pPr>
        <w:spacing w:before="25" w:after="25"/>
        <w:contextualSpacing/>
        <w:rPr>
          <w:spacing w:val="2"/>
          <w:lang w:eastAsia="ru-RU"/>
        </w:rPr>
      </w:pPr>
      <w:r w:rsidRPr="00A76C1A">
        <w:rPr>
          <w:b/>
          <w:spacing w:val="2"/>
          <w:lang w:eastAsia="ru-RU"/>
        </w:rPr>
        <w:t>Договор</w:t>
      </w:r>
      <w:r w:rsidRPr="00A76C1A">
        <w:rPr>
          <w:spacing w:val="2"/>
          <w:lang w:eastAsia="ru-RU"/>
        </w:rPr>
        <w:t xml:space="preserve"> </w:t>
      </w:r>
      <w:r w:rsidRPr="00006670">
        <w:rPr>
          <w:spacing w:val="2"/>
          <w:lang w:eastAsia="ru-RU"/>
        </w:rPr>
        <w:t xml:space="preserve">- </w:t>
      </w:r>
      <w:r w:rsidRPr="00006670">
        <w:t xml:space="preserve"> договор на оказание услуг и (или) выполнение работ по капитальному ремонту общего имущества в многоквартирных домах, в том числе в многоквартирных домах, отнесенных к объектам культурного наследия, перечень которых установлен </w:t>
      </w:r>
      <w:hyperlink r:id="rId8" w:history="1">
        <w:r w:rsidRPr="00B6362E">
          <w:t>статьей 6</w:t>
        </w:r>
      </w:hyperlink>
      <w:r w:rsidRPr="00006670">
        <w:t xml:space="preserve"> Закона Тульской области от 27 июня 2013 года N 1958-ЗТО, заключаемый между заказчиком и подрядной организацией, определенной по результатам открытого конкурса,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r w:rsidRPr="00006670">
        <w:rPr>
          <w:spacing w:val="2"/>
          <w:lang w:eastAsia="ru-RU"/>
        </w:rPr>
        <w:t>;</w:t>
      </w:r>
    </w:p>
    <w:p w:rsidR="00307BF1" w:rsidRDefault="00307BF1" w:rsidP="00307BF1">
      <w:pPr>
        <w:spacing w:before="25" w:after="25"/>
        <w:contextualSpacing/>
        <w:rPr>
          <w:spacing w:val="2"/>
          <w:lang w:eastAsia="ru-RU"/>
        </w:rPr>
      </w:pPr>
    </w:p>
    <w:p w:rsidR="00307BF1" w:rsidRDefault="00307BF1" w:rsidP="00307BF1">
      <w:pPr>
        <w:spacing w:before="25" w:after="25"/>
        <w:contextualSpacing/>
      </w:pPr>
      <w:r w:rsidRPr="00006670">
        <w:rPr>
          <w:b/>
        </w:rPr>
        <w:t>Объекты культурного наследия</w:t>
      </w:r>
      <w:r w:rsidRPr="00006670">
        <w:t xml:space="preserve"> - многоквартирные дома, отнесенные в установленном действующим законодательством Российской Федерации порядке к объектам культурного наследия федерального, регионального или муниципального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или являющиеся выявленными объектами культурного наследия;</w:t>
      </w:r>
    </w:p>
    <w:p w:rsidR="00307BF1" w:rsidRDefault="00307BF1" w:rsidP="00307BF1">
      <w:pPr>
        <w:pStyle w:val="ConsPlusNormal"/>
        <w:ind w:firstLine="540"/>
        <w:jc w:val="both"/>
        <w:rPr>
          <w:highlight w:val="yellow"/>
        </w:rPr>
      </w:pPr>
    </w:p>
    <w:p w:rsidR="00307BF1" w:rsidRPr="00006670" w:rsidRDefault="00307BF1" w:rsidP="00307BF1">
      <w:pPr>
        <w:pStyle w:val="ConsPlusNormal"/>
        <w:ind w:firstLine="0"/>
        <w:jc w:val="both"/>
        <w:rPr>
          <w:rFonts w:ascii="Times New Roman" w:hAnsi="Times New Roman" w:cs="Times New Roman"/>
          <w:sz w:val="24"/>
          <w:szCs w:val="24"/>
        </w:rPr>
      </w:pPr>
      <w:r w:rsidRPr="00006670">
        <w:rPr>
          <w:rFonts w:ascii="Times New Roman" w:hAnsi="Times New Roman" w:cs="Times New Roman"/>
          <w:b/>
          <w:sz w:val="24"/>
          <w:szCs w:val="24"/>
        </w:rPr>
        <w:t>Сохранение объекта культурного наследия</w:t>
      </w:r>
      <w:r w:rsidRPr="00006670">
        <w:rPr>
          <w:rFonts w:ascii="Times New Roman" w:hAnsi="Times New Roman" w:cs="Times New Roman"/>
          <w:sz w:val="24"/>
          <w:szCs w:val="24"/>
        </w:rPr>
        <w:t xml:space="preserve"> - меры, направленные на обеспечение физической сохранности и сохранение историко-культурной ценности объекта культурного наследия, предусматривающие ремонт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307BF1" w:rsidRPr="00A76C1A" w:rsidRDefault="00307BF1" w:rsidP="00307BF1">
      <w:pPr>
        <w:spacing w:before="25" w:after="25"/>
        <w:contextualSpacing/>
        <w:rPr>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307BF1" w:rsidRPr="00A76C1A" w:rsidRDefault="00307BF1" w:rsidP="00307BF1">
      <w:pPr>
        <w:spacing w:before="25" w:after="25"/>
        <w:contextualSpacing/>
        <w:rPr>
          <w:b/>
          <w:spacing w:val="2"/>
          <w:lang w:eastAsia="ru-RU"/>
        </w:rPr>
      </w:pPr>
    </w:p>
    <w:p w:rsidR="00307BF1" w:rsidRPr="00A76C1A" w:rsidRDefault="00307BF1" w:rsidP="00307BF1">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pStyle w:val="1"/>
        <w:keepNext w:val="0"/>
        <w:spacing w:before="0" w:after="0"/>
        <w:jc w:val="center"/>
        <w:rPr>
          <w:rFonts w:ascii="Times New Roman" w:hAnsi="Times New Roman"/>
          <w:sz w:val="24"/>
          <w:szCs w:val="24"/>
        </w:rPr>
      </w:pPr>
      <w:bookmarkStart w:id="4" w:name="_Ref166642713"/>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B2AE1" w:rsidRPr="00A76C1A">
        <w:rPr>
          <w:bCs/>
        </w:rPr>
        <w:fldChar w:fldCharType="begin"/>
      </w:r>
      <w:r w:rsidRPr="00A76C1A">
        <w:rPr>
          <w:bCs/>
        </w:rPr>
        <w:instrText xml:space="preserve"> REF _Ref166267456 \h  \* MERGEFORMAT </w:instrText>
      </w:r>
      <w:r w:rsidR="005B2AE1" w:rsidRPr="00A76C1A">
        <w:rPr>
          <w:bCs/>
        </w:rPr>
      </w:r>
      <w:r w:rsidR="005B2A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B2AE1" w:rsidRPr="00A76C1A">
        <w:rPr>
          <w:bCs/>
        </w:rPr>
        <w:fldChar w:fldCharType="begin"/>
      </w:r>
      <w:r w:rsidRPr="00A76C1A">
        <w:rPr>
          <w:bCs/>
        </w:rPr>
        <w:instrText xml:space="preserve"> REF _Ref166267457 \h  \* MERGEFORMAT </w:instrText>
      </w:r>
      <w:r w:rsidR="005B2AE1" w:rsidRPr="00A76C1A">
        <w:rPr>
          <w:bCs/>
        </w:rPr>
      </w:r>
      <w:r w:rsidR="005B2AE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B2AE1" w:rsidRPr="00A76C1A">
        <w:rPr>
          <w:bCs/>
        </w:rPr>
        <w:fldChar w:fldCharType="begin"/>
      </w:r>
      <w:r w:rsidRPr="00A76C1A">
        <w:rPr>
          <w:bCs/>
        </w:rPr>
        <w:instrText xml:space="preserve"> REF _Ref166267727 \h  \* MERGEFORMAT </w:instrText>
      </w:r>
      <w:r w:rsidR="005B2AE1" w:rsidRPr="00A76C1A">
        <w:rPr>
          <w:bCs/>
        </w:rPr>
      </w:r>
      <w:r w:rsidR="005B2A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B2AE1" w:rsidRPr="00A76C1A">
        <w:rPr>
          <w:bCs/>
        </w:rPr>
        <w:fldChar w:fldCharType="begin"/>
      </w:r>
      <w:r w:rsidRPr="00A76C1A">
        <w:rPr>
          <w:bCs/>
        </w:rPr>
        <w:instrText xml:space="preserve"> REF _Ref166311076 \h  \* MERGEFORMAT </w:instrText>
      </w:r>
      <w:r w:rsidR="005B2AE1" w:rsidRPr="00A76C1A">
        <w:rPr>
          <w:bCs/>
        </w:rPr>
      </w:r>
      <w:r w:rsidR="005B2A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B2AE1" w:rsidRPr="00A76C1A">
        <w:rPr>
          <w:bCs/>
        </w:rPr>
        <w:fldChar w:fldCharType="begin"/>
      </w:r>
      <w:r w:rsidRPr="00A76C1A">
        <w:rPr>
          <w:bCs/>
        </w:rPr>
        <w:instrText xml:space="preserve"> REF _Ref166311380 \h  \* MERGEFORMAT </w:instrText>
      </w:r>
      <w:r w:rsidR="005B2AE1" w:rsidRPr="00A76C1A">
        <w:rPr>
          <w:bCs/>
        </w:rPr>
      </w:r>
      <w:r w:rsidR="005B2AE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19624F" w:rsidRPr="00DC3873" w:rsidRDefault="0019624F" w:rsidP="0019624F">
      <w:pPr>
        <w:pStyle w:val="affffe"/>
        <w:spacing w:before="0" w:beforeAutospacing="0" w:after="0" w:afterAutospacing="0"/>
        <w:ind w:firstLine="709"/>
        <w:contextualSpacing/>
        <w:jc w:val="both"/>
      </w:pPr>
      <w:r>
        <w:t>1.5.3.7</w:t>
      </w:r>
      <w:r w:rsidRPr="00081ED1">
        <w:t>.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19624F" w:rsidRDefault="0019624F" w:rsidP="0019624F">
      <w:pPr>
        <w:widowControl w:val="0"/>
        <w:autoSpaceDE w:val="0"/>
        <w:autoSpaceDN w:val="0"/>
        <w:adjustRightInd w:val="0"/>
        <w:spacing w:after="0"/>
        <w:ind w:firstLine="709"/>
      </w:pPr>
      <w:r>
        <w:t>1.5.3.8.</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B2AE1" w:rsidRPr="00A76C1A">
        <w:rPr>
          <w:bCs/>
        </w:rPr>
        <w:fldChar w:fldCharType="begin"/>
      </w:r>
      <w:r w:rsidRPr="00A76C1A">
        <w:rPr>
          <w:bCs/>
        </w:rPr>
        <w:instrText xml:space="preserve"> REF _Ref166312503 \h  \* MERGEFORMAT </w:instrText>
      </w:r>
      <w:r w:rsidR="005B2AE1" w:rsidRPr="00A76C1A">
        <w:rPr>
          <w:bCs/>
        </w:rPr>
      </w:r>
      <w:r w:rsidR="005B2AE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B2AE1" w:rsidRPr="00A76C1A">
        <w:rPr>
          <w:bCs/>
        </w:rPr>
        <w:fldChar w:fldCharType="begin"/>
      </w:r>
      <w:r w:rsidRPr="00A76C1A">
        <w:rPr>
          <w:bCs/>
        </w:rPr>
        <w:instrText xml:space="preserve"> REF _Ref166267727 \h  \* MERGEFORMAT </w:instrText>
      </w:r>
      <w:r w:rsidR="005B2AE1" w:rsidRPr="00A76C1A">
        <w:rPr>
          <w:bCs/>
        </w:rPr>
      </w:r>
      <w:r w:rsidR="005B2AE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B702CC">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B702CC">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81246">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B81246">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58A2" w:rsidRDefault="005558A2" w:rsidP="005558A2">
                  <w:pPr>
                    <w:spacing w:after="0"/>
                    <w:jc w:val="center"/>
                  </w:pPr>
                  <w:r>
                    <w:t>В</w:t>
                  </w:r>
                  <w:r w:rsidRPr="006034F2">
                    <w:t xml:space="preserve">ыполнение дополнительных работ по капитальному ремонту </w:t>
                  </w:r>
                  <w:r w:rsidR="00EC230A">
                    <w:t>общего имущества</w:t>
                  </w:r>
                  <w:r>
                    <w:t xml:space="preserve"> </w:t>
                  </w:r>
                  <w:r w:rsidRPr="006034F2">
                    <w:t>многоквартирн</w:t>
                  </w:r>
                  <w:r>
                    <w:t>ого</w:t>
                  </w:r>
                  <w:r w:rsidRPr="006034F2">
                    <w:t xml:space="preserve"> жил</w:t>
                  </w:r>
                  <w:r>
                    <w:t xml:space="preserve">ого </w:t>
                  </w:r>
                  <w:r w:rsidRPr="006034F2">
                    <w:t>дом</w:t>
                  </w:r>
                  <w:r>
                    <w:t xml:space="preserve">а, являющегося объектом культурного наследия </w:t>
                  </w:r>
                  <w:r w:rsidRPr="006034F2">
                    <w:t>расположенн</w:t>
                  </w:r>
                  <w:r>
                    <w:t xml:space="preserve">ого </w:t>
                  </w:r>
                  <w:r w:rsidRPr="006034F2">
                    <w:t>по адрес</w:t>
                  </w:r>
                  <w:r>
                    <w:t>у:</w:t>
                  </w:r>
                </w:p>
                <w:p w:rsidR="005558A2" w:rsidRDefault="005558A2" w:rsidP="005558A2">
                  <w:pPr>
                    <w:tabs>
                      <w:tab w:val="left" w:pos="7864"/>
                    </w:tabs>
                    <w:spacing w:after="0"/>
                    <w:jc w:val="left"/>
                  </w:pPr>
                  <w:r>
                    <w:tab/>
                  </w:r>
                </w:p>
                <w:p w:rsidR="00EC230A" w:rsidRDefault="00EC230A" w:rsidP="00EC230A">
                  <w:pPr>
                    <w:autoSpaceDE w:val="0"/>
                    <w:jc w:val="center"/>
                  </w:pPr>
                  <w:r>
                    <w:t>г. Тула, пр. Ленина, д.62/7</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EC230A" w:rsidRDefault="00EC230A" w:rsidP="00EC230A">
            <w:pPr>
              <w:autoSpaceDE w:val="0"/>
              <w:jc w:val="center"/>
            </w:pPr>
            <w:r>
              <w:t>г. Тула, пр. Ленина, д.62/7</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EC230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EC230A">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bookmarkStart w:id="101" w:name="_GoBack"/>
            <w:bookmarkEnd w:id="101"/>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EC230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EC230A">
              <w:rPr>
                <w:color w:val="000000"/>
              </w:rPr>
              <w:t>2 532 990,22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558A2" w:rsidRPr="00C217AA" w:rsidRDefault="005558A2" w:rsidP="005558A2">
            <w:pPr>
              <w:pStyle w:val="ConsPlusNormal"/>
              <w:ind w:firstLine="0"/>
              <w:jc w:val="both"/>
              <w:rPr>
                <w:rFonts w:ascii="Times New Roman" w:hAnsi="Times New Roman" w:cs="Times New Roman"/>
                <w:sz w:val="24"/>
                <w:szCs w:val="24"/>
              </w:rPr>
            </w:pPr>
            <w:r w:rsidRPr="00C217AA">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84748F" w:rsidRPr="007B3D60" w:rsidRDefault="005558A2" w:rsidP="005558A2">
            <w:pPr>
              <w:widowControl w:val="0"/>
              <w:autoSpaceDE w:val="0"/>
              <w:autoSpaceDN w:val="0"/>
              <w:adjustRightInd w:val="0"/>
              <w:spacing w:after="0"/>
            </w:pPr>
            <w:r>
              <w:t>8</w:t>
            </w:r>
            <w:r w:rsidRPr="007B3D60">
              <w:t>)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A76C1A">
                    <w:rPr>
                      <w:rFonts w:eastAsia="Calibri"/>
                    </w:rPr>
                    <w:lastRenderedPageBreak/>
                    <w:t>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r w:rsidR="00A15013" w:rsidRPr="00A76C1A" w:rsidTr="00431537">
              <w:tc>
                <w:tcPr>
                  <w:tcW w:w="695" w:type="dxa"/>
                </w:tcPr>
                <w:p w:rsidR="00A15013" w:rsidRDefault="00A15013" w:rsidP="001C026D">
                  <w:pPr>
                    <w:jc w:val="center"/>
                  </w:pPr>
                  <w:r>
                    <w:t>11</w:t>
                  </w:r>
                </w:p>
              </w:tc>
              <w:tc>
                <w:tcPr>
                  <w:tcW w:w="6183" w:type="dxa"/>
                </w:tcPr>
                <w:p w:rsidR="00A15013" w:rsidRPr="00A76C1A" w:rsidRDefault="00A15013" w:rsidP="004340B8">
                  <w:pPr>
                    <w:spacing w:after="0"/>
                    <w:rPr>
                      <w:rFonts w:eastAsia="Calibri"/>
                    </w:rPr>
                  </w:pPr>
                  <w:r>
                    <w:rPr>
                      <w:rFonts w:eastAsia="Calibri"/>
                    </w:rPr>
                    <w:t>Лицензия на осуществление деятельности по сохранению объектов культурного наследия.</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F6CB8">
              <w:t>4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F6CB8">
              <w:t>10 октября</w:t>
            </w:r>
            <w:r w:rsidR="002240DC">
              <w:t xml:space="preserve"> 2016</w:t>
            </w:r>
            <w:r w:rsidRPr="000B7DFC">
              <w:t xml:space="preserve"> года.</w:t>
            </w:r>
          </w:p>
          <w:p w:rsidR="00F22DB3" w:rsidRPr="00A76C1A" w:rsidRDefault="00006AA7" w:rsidP="00FF6CB8">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F6CB8">
              <w:t>7 октября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563F38">
              <w:t>4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63F38">
              <w:t>11 октября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63F38">
            <w:r w:rsidRPr="00972912">
              <w:t xml:space="preserve">Вскрытие конвертов с заявками на участие в конкурсе состоится   </w:t>
            </w:r>
            <w:r w:rsidR="00563F38">
              <w:t>14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63F3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63F38">
              <w:rPr>
                <w:lang w:eastAsia="ru-RU"/>
              </w:rPr>
              <w:t>17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9" o:title=""/>
                </v:shape>
                <o:OLEObject Type="Embed" ProgID="Equation.3" ShapeID="_x0000_i1025" DrawAspect="Content" ObjectID="_1537019629" r:id="rId10"/>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w:t>
                  </w:r>
                  <w:r w:rsidRPr="00E41EEF">
                    <w:lastRenderedPageBreak/>
                    <w:t xml:space="preserve">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lastRenderedPageBreak/>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92462" w:rsidRDefault="00BC3C22" w:rsidP="00590965">
      <w:pPr>
        <w:pStyle w:val="1"/>
        <w:keepNext w:val="0"/>
        <w:tabs>
          <w:tab w:val="left" w:pos="739"/>
          <w:tab w:val="center" w:pos="4677"/>
        </w:tabs>
        <w:spacing w:before="0" w:after="120"/>
        <w:jc w:val="left"/>
        <w:rPr>
          <w:sz w:val="24"/>
          <w:szCs w:val="24"/>
        </w:rPr>
      </w:pPr>
      <w:bookmarkStart w:id="112" w:name="_Toc378593469"/>
      <w:r>
        <w:rPr>
          <w:sz w:val="24"/>
          <w:szCs w:val="24"/>
        </w:rPr>
        <w:tab/>
      </w:r>
    </w:p>
    <w:p w:rsidR="00192462" w:rsidRDefault="00192462" w:rsidP="00590965">
      <w:pPr>
        <w:pStyle w:val="1"/>
        <w:keepNext w:val="0"/>
        <w:tabs>
          <w:tab w:val="left" w:pos="739"/>
          <w:tab w:val="center" w:pos="4677"/>
        </w:tabs>
        <w:spacing w:before="0" w:after="120"/>
        <w:jc w:val="left"/>
        <w:rPr>
          <w:sz w:val="24"/>
          <w:szCs w:val="24"/>
        </w:rPr>
      </w:pPr>
    </w:p>
    <w:p w:rsidR="001C026D" w:rsidRPr="00A76C1A" w:rsidRDefault="001C026D" w:rsidP="00192462">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rPr>
          <w:i/>
          <w:iCs/>
        </w:rPr>
      </w:pPr>
      <w:r w:rsidRPr="00A76C1A">
        <w:br w:type="page"/>
      </w: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232AFF" w:rsidRPr="00371664" w:rsidRDefault="00232AFF" w:rsidP="00232AFF">
      <w:pPr>
        <w:pStyle w:val="ConsPlusNormal"/>
        <w:ind w:firstLine="708"/>
        <w:jc w:val="both"/>
        <w:rPr>
          <w:rFonts w:ascii="Times New Roman" w:hAnsi="Times New Roman" w:cs="Times New Roman"/>
          <w:sz w:val="24"/>
          <w:szCs w:val="24"/>
        </w:rPr>
      </w:pPr>
      <w:r w:rsidRPr="00371664">
        <w:rPr>
          <w:rFonts w:ascii="Times New Roman" w:hAnsi="Times New Roman" w:cs="Times New Roman"/>
          <w:sz w:val="24"/>
          <w:szCs w:val="24"/>
        </w:rPr>
        <w:t>7) наличие лицензии на осуществление деятельности по сохранению объектов культурного наследия, в случае проведения открытого конкурса на право заключения договора на оказание услуг и (или) выполнение работ по капитальному ремонту общего имущества в многоквартирных домах, отнесенных к объектам культурного наследия;</w:t>
      </w:r>
    </w:p>
    <w:p w:rsidR="00232AFF" w:rsidRPr="00A76C1A" w:rsidRDefault="00232AFF" w:rsidP="00232AFF">
      <w:pPr>
        <w:pStyle w:val="affffe"/>
        <w:spacing w:before="0" w:beforeAutospacing="0" w:after="0" w:afterAutospacing="0"/>
        <w:ind w:firstLine="709"/>
        <w:contextualSpacing/>
        <w:jc w:val="both"/>
      </w:pPr>
      <w:r>
        <w:t>8</w:t>
      </w:r>
      <w:r w:rsidRPr="00A76C1A">
        <w:t>) отсутстви</w:t>
      </w:r>
      <w:r>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 xml:space="preserve">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w:t>
      </w:r>
      <w:r w:rsidR="0087618B" w:rsidRPr="00383630">
        <w:lastRenderedPageBreak/>
        <w:t>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5" w:name="_Ref166247676"/>
      <w:r w:rsidRPr="00B42137">
        <w:t>Смет</w:t>
      </w:r>
      <w:r w:rsidR="00A56812">
        <w:t>ы</w:t>
      </w:r>
      <w:r w:rsidR="004D7D35">
        <w:t xml:space="preserve"> </w:t>
      </w:r>
      <w:r w:rsidRPr="00B42137">
        <w:t>размещен</w:t>
      </w:r>
      <w:r w:rsidR="00A56812">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A5681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A56812" w:rsidRPr="003558E4" w:rsidTr="00A56812">
        <w:trPr>
          <w:trHeight w:val="282"/>
        </w:trPr>
        <w:tc>
          <w:tcPr>
            <w:tcW w:w="840" w:type="dxa"/>
            <w:vMerge w:val="restart"/>
            <w:tcBorders>
              <w:top w:val="single" w:sz="4" w:space="0" w:color="auto"/>
              <w:left w:val="single" w:sz="4" w:space="0" w:color="auto"/>
              <w:right w:val="single" w:sz="4" w:space="0" w:color="auto"/>
            </w:tcBorders>
            <w:shd w:val="clear" w:color="auto" w:fill="auto"/>
            <w:noWrap/>
            <w:hideMark/>
          </w:tcPr>
          <w:p w:rsidR="00A56812" w:rsidRPr="003558E4" w:rsidRDefault="00A56812" w:rsidP="004D1FF6">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A56812" w:rsidRDefault="00A56812" w:rsidP="00A56812">
            <w:pPr>
              <w:autoSpaceDE w:val="0"/>
              <w:jc w:val="center"/>
            </w:pPr>
            <w:r>
              <w:t>г. Тула, пр. Ленина, д.62/7</w:t>
            </w:r>
          </w:p>
          <w:p w:rsidR="00A56812" w:rsidRPr="003558E4" w:rsidRDefault="00A56812" w:rsidP="00632F69">
            <w:pPr>
              <w:autoSpaceDE w:val="0"/>
              <w:jc w:val="center"/>
            </w:pPr>
          </w:p>
        </w:tc>
        <w:tc>
          <w:tcPr>
            <w:tcW w:w="2261" w:type="dxa"/>
            <w:tcBorders>
              <w:top w:val="nil"/>
              <w:left w:val="nil"/>
              <w:bottom w:val="single" w:sz="4" w:space="0" w:color="auto"/>
              <w:right w:val="single" w:sz="4" w:space="0" w:color="auto"/>
            </w:tcBorders>
            <w:shd w:val="clear" w:color="auto" w:fill="auto"/>
            <w:noWrap/>
          </w:tcPr>
          <w:p w:rsidR="00A56812" w:rsidRPr="00A50FAF" w:rsidRDefault="00A56812" w:rsidP="00632F69">
            <w:pPr>
              <w:spacing w:after="0"/>
              <w:jc w:val="center"/>
              <w:rPr>
                <w:color w:val="000000"/>
              </w:rPr>
            </w:pPr>
            <w:r>
              <w:rPr>
                <w:color w:val="000000"/>
              </w:rPr>
              <w:t>Ремонт системы теплоснабжения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A56812" w:rsidRPr="00A50FAF" w:rsidRDefault="00A56812" w:rsidP="004D1FF6">
            <w:pPr>
              <w:spacing w:after="0"/>
              <w:jc w:val="center"/>
              <w:rPr>
                <w:color w:val="000000"/>
              </w:rPr>
            </w:pPr>
            <w:r>
              <w:rPr>
                <w:color w:val="000000"/>
              </w:rPr>
              <w:t>2383234,91</w:t>
            </w:r>
          </w:p>
        </w:tc>
      </w:tr>
      <w:tr w:rsidR="00A56812" w:rsidRPr="003558E4" w:rsidTr="00A56812">
        <w:trPr>
          <w:trHeight w:val="281"/>
        </w:trPr>
        <w:tc>
          <w:tcPr>
            <w:tcW w:w="840" w:type="dxa"/>
            <w:vMerge/>
            <w:tcBorders>
              <w:left w:val="single" w:sz="4" w:space="0" w:color="auto"/>
              <w:bottom w:val="single" w:sz="4" w:space="0" w:color="auto"/>
              <w:right w:val="single" w:sz="4" w:space="0" w:color="auto"/>
            </w:tcBorders>
            <w:shd w:val="clear" w:color="auto" w:fill="auto"/>
            <w:noWrap/>
          </w:tcPr>
          <w:p w:rsidR="00A56812" w:rsidRDefault="00A56812" w:rsidP="004D1FF6">
            <w:pPr>
              <w:spacing w:after="0"/>
              <w:jc w:val="center"/>
              <w:rPr>
                <w:color w:val="000000"/>
              </w:rPr>
            </w:pPr>
          </w:p>
        </w:tc>
        <w:tc>
          <w:tcPr>
            <w:tcW w:w="3379" w:type="dxa"/>
            <w:vMerge/>
            <w:tcBorders>
              <w:left w:val="single" w:sz="4" w:space="0" w:color="auto"/>
              <w:bottom w:val="single" w:sz="4" w:space="0" w:color="auto"/>
              <w:right w:val="single" w:sz="4" w:space="0" w:color="auto"/>
            </w:tcBorders>
            <w:shd w:val="clear" w:color="auto" w:fill="auto"/>
          </w:tcPr>
          <w:p w:rsidR="00A56812" w:rsidRDefault="00A56812" w:rsidP="00A56812">
            <w:pPr>
              <w:autoSpaceDE w:val="0"/>
              <w:jc w:val="center"/>
            </w:pPr>
          </w:p>
        </w:tc>
        <w:tc>
          <w:tcPr>
            <w:tcW w:w="2261" w:type="dxa"/>
            <w:tcBorders>
              <w:top w:val="nil"/>
              <w:left w:val="nil"/>
              <w:bottom w:val="single" w:sz="4" w:space="0" w:color="auto"/>
              <w:right w:val="single" w:sz="4" w:space="0" w:color="auto"/>
            </w:tcBorders>
            <w:shd w:val="clear" w:color="auto" w:fill="auto"/>
            <w:noWrap/>
          </w:tcPr>
          <w:p w:rsidR="00A56812" w:rsidRPr="00A50FAF" w:rsidRDefault="00A56812" w:rsidP="00632F69">
            <w:pPr>
              <w:spacing w:after="0"/>
              <w:jc w:val="center"/>
              <w:rPr>
                <w:color w:val="000000"/>
              </w:rPr>
            </w:pPr>
            <w:r>
              <w:rPr>
                <w:color w:val="000000"/>
              </w:rPr>
              <w:t>Ремонт системы электроснабжения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A56812" w:rsidRPr="00A50FAF" w:rsidRDefault="00A56812" w:rsidP="004D1FF6">
            <w:pPr>
              <w:spacing w:after="0"/>
              <w:jc w:val="center"/>
              <w:rPr>
                <w:color w:val="000000"/>
              </w:rPr>
            </w:pPr>
            <w:r>
              <w:rPr>
                <w:color w:val="000000"/>
              </w:rPr>
              <w:t>149755,31</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A56812" w:rsidP="004D1FF6">
            <w:pPr>
              <w:spacing w:after="0"/>
              <w:jc w:val="center"/>
              <w:rPr>
                <w:b/>
                <w:color w:val="000000"/>
              </w:rPr>
            </w:pPr>
            <w:r>
              <w:rPr>
                <w:b/>
                <w:color w:val="000000"/>
              </w:rPr>
              <w:t>2532990,22</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A56812" w:rsidP="0074624C">
            <w:pPr>
              <w:tabs>
                <w:tab w:val="center" w:pos="1092"/>
                <w:tab w:val="right" w:pos="2184"/>
              </w:tabs>
              <w:jc w:val="center"/>
              <w:rPr>
                <w:b/>
              </w:rPr>
            </w:pPr>
            <w:r>
              <w:rPr>
                <w:b/>
              </w:rPr>
              <w:t>2 532 990,22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FE5674" w:rsidRPr="00713AFF" w:rsidRDefault="00FE5674" w:rsidP="00FE5674">
      <w:pPr>
        <w:ind w:firstLine="567"/>
        <w:rPr>
          <w:sz w:val="22"/>
          <w:szCs w:val="22"/>
        </w:rPr>
      </w:pPr>
      <w:r w:rsidRPr="00713AFF">
        <w:rPr>
          <w:b/>
          <w:sz w:val="22"/>
          <w:szCs w:val="22"/>
        </w:rPr>
        <w:t>Фонд капитального ремонта Тульской области</w:t>
      </w:r>
      <w:r w:rsidRPr="00713AFF">
        <w:rPr>
          <w:sz w:val="22"/>
          <w:szCs w:val="22"/>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лицензия на осуществление деятельности по сохранению объектов культурного наследия от ______ № 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 _________ года №___, реестровый номер торгов ____),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713AFF">
        <w:rPr>
          <w:sz w:val="22"/>
          <w:szCs w:val="22"/>
        </w:rPr>
        <w:t>общего имущества</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xml:space="preserve">, </w:t>
      </w:r>
      <w:r w:rsidR="00772D0B">
        <w:rPr>
          <w:sz w:val="22"/>
          <w:szCs w:val="22"/>
        </w:rPr>
        <w:t xml:space="preserve">являющемся объектом культурного наследия, </w:t>
      </w:r>
      <w:r w:rsidR="00AD61F4" w:rsidRPr="00952CF4">
        <w:rPr>
          <w:sz w:val="22"/>
          <w:szCs w:val="22"/>
        </w:rPr>
        <w:t>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lastRenderedPageBreak/>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r w:rsidR="00772D0B">
        <w:rPr>
          <w:rFonts w:eastAsia="Calibri"/>
          <w:sz w:val="22"/>
          <w:szCs w:val="22"/>
        </w:rPr>
        <w:t>;</w:t>
      </w:r>
    </w:p>
    <w:p w:rsidR="00772D0B" w:rsidRPr="00772D0B" w:rsidRDefault="00772D0B" w:rsidP="00772D0B">
      <w:pPr>
        <w:spacing w:after="0"/>
        <w:ind w:firstLine="720"/>
        <w:rPr>
          <w:rFonts w:eastAsia="Calibri"/>
          <w:sz w:val="22"/>
          <w:szCs w:val="22"/>
        </w:rPr>
      </w:pPr>
      <w:r w:rsidRPr="00772D0B">
        <w:rPr>
          <w:rFonts w:eastAsia="Calibri"/>
          <w:sz w:val="22"/>
          <w:szCs w:val="22"/>
        </w:rPr>
        <w:t>- Федеральным законом от 25.06.2002 №73-ФЗ «Об объектах культурного наследия (памятниках истории и культуры) народов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lastRenderedPageBreak/>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lastRenderedPageBreak/>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lastRenderedPageBreak/>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w:t>
      </w:r>
      <w:r w:rsidRPr="00D7387C">
        <w:rPr>
          <w:sz w:val="22"/>
          <w:szCs w:val="22"/>
        </w:rPr>
        <w:lastRenderedPageBreak/>
        <w:t>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w:t>
      </w:r>
      <w:r w:rsidRPr="006602C7">
        <w:rPr>
          <w:rFonts w:eastAsia="Calibri"/>
          <w:sz w:val="22"/>
          <w:szCs w:val="22"/>
        </w:rPr>
        <w:lastRenderedPageBreak/>
        <w:t>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lastRenderedPageBreak/>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lastRenderedPageBreak/>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1"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C553B7" w:rsidRDefault="00562CB5" w:rsidP="00C553B7">
      <w:pPr>
        <w:spacing w:after="0"/>
        <w:ind w:firstLine="708"/>
      </w:pPr>
      <w:r w:rsidRPr="002B5D6A">
        <w:t>Предмет догово</w:t>
      </w:r>
      <w:r w:rsidR="007344F2" w:rsidRPr="002B5D6A">
        <w:t xml:space="preserve">ра: </w:t>
      </w:r>
      <w:r w:rsidR="00C553B7" w:rsidRPr="006034F2">
        <w:t xml:space="preserve">выполнение дополнительных работ по капитальному ремонту </w:t>
      </w:r>
      <w:r w:rsidR="00156747">
        <w:t>общего имущества</w:t>
      </w:r>
      <w:r w:rsidR="00C553B7">
        <w:t xml:space="preserve"> </w:t>
      </w:r>
      <w:r w:rsidR="00C553B7" w:rsidRPr="006034F2">
        <w:t>многоквартирн</w:t>
      </w:r>
      <w:r w:rsidR="00C553B7">
        <w:t>ого</w:t>
      </w:r>
      <w:r w:rsidR="00C553B7" w:rsidRPr="006034F2">
        <w:t xml:space="preserve"> жил</w:t>
      </w:r>
      <w:r w:rsidR="00C553B7">
        <w:t xml:space="preserve">ого </w:t>
      </w:r>
      <w:r w:rsidR="00C553B7" w:rsidRPr="006034F2">
        <w:t>дом</w:t>
      </w:r>
      <w:r w:rsidR="00C553B7">
        <w:t xml:space="preserve">а, являющегося объектом культурного наследия </w:t>
      </w:r>
      <w:r w:rsidR="00C553B7" w:rsidRPr="006034F2">
        <w:t>расположенн</w:t>
      </w:r>
      <w:r w:rsidR="00C553B7">
        <w:t xml:space="preserve">ого </w:t>
      </w:r>
      <w:r w:rsidR="00C553B7" w:rsidRPr="006034F2">
        <w:t>по адрес</w:t>
      </w:r>
      <w:r w:rsidR="00C553B7">
        <w:t>у:</w:t>
      </w:r>
    </w:p>
    <w:p w:rsidR="00C553B7" w:rsidRDefault="00C553B7" w:rsidP="00C553B7">
      <w:pPr>
        <w:tabs>
          <w:tab w:val="left" w:pos="7864"/>
        </w:tabs>
        <w:spacing w:after="0"/>
        <w:jc w:val="left"/>
      </w:pPr>
      <w:r>
        <w:tab/>
      </w:r>
    </w:p>
    <w:p w:rsidR="00156747" w:rsidRDefault="00156747" w:rsidP="00156747">
      <w:pPr>
        <w:autoSpaceDE w:val="0"/>
        <w:jc w:val="center"/>
      </w:pPr>
      <w:r>
        <w:t>г. Тула, пр. Ленина, д.62/7</w:t>
      </w:r>
    </w:p>
    <w:p w:rsidR="00B075DC" w:rsidRDefault="00B075DC" w:rsidP="00C553B7">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05E27">
        <w:t>ы</w:t>
      </w:r>
      <w:r w:rsidRPr="002B5D6A">
        <w:t xml:space="preserve"> рассчитан</w:t>
      </w:r>
      <w:r w:rsidR="00F05E27">
        <w:t>ы</w:t>
      </w:r>
      <w:r w:rsidRPr="002B5D6A">
        <w:t xml:space="preserve"> на основе обоснованных затрат ресурсов, необходимых для выполнения работ, котор</w:t>
      </w:r>
      <w:r w:rsidR="00F05E27">
        <w:t>ые</w:t>
      </w:r>
      <w:r w:rsidRPr="002B5D6A">
        <w:t xml:space="preserve"> прошл</w:t>
      </w:r>
      <w:r w:rsidR="00F05E27">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05E27" w:rsidP="002B5D6A">
      <w:pPr>
        <w:jc w:val="center"/>
      </w:pPr>
      <w:r>
        <w:rPr>
          <w:b/>
          <w:color w:val="000000"/>
        </w:rPr>
        <w:t>2 532 990,22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05E27">
        <w:t>ы</w:t>
      </w:r>
      <w:r w:rsidRPr="002B5D6A">
        <w:t xml:space="preserve"> </w:t>
      </w:r>
      <w:r w:rsidR="00536A13" w:rsidRPr="002B5D6A">
        <w:t>представлен</w:t>
      </w:r>
      <w:r w:rsidR="00F05E27">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9D9" w:rsidRDefault="009349D9">
      <w:pPr>
        <w:spacing w:after="0"/>
      </w:pPr>
      <w:r>
        <w:separator/>
      </w:r>
    </w:p>
  </w:endnote>
  <w:endnote w:type="continuationSeparator" w:id="0">
    <w:p w:rsidR="009349D9" w:rsidRDefault="009349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9D9" w:rsidRDefault="009349D9">
      <w:pPr>
        <w:spacing w:after="0"/>
      </w:pPr>
      <w:r>
        <w:separator/>
      </w:r>
    </w:p>
  </w:footnote>
  <w:footnote w:type="continuationSeparator" w:id="0">
    <w:p w:rsidR="009349D9" w:rsidRDefault="009349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5B2AE1" w:rsidP="001C026D">
    <w:pPr>
      <w:jc w:val="center"/>
    </w:pPr>
    <w:r>
      <w:fldChar w:fldCharType="begin"/>
    </w:r>
    <w:r w:rsidR="00EA4C8F">
      <w:instrText>PAGE   \* MERGEFORMAT</w:instrText>
    </w:r>
    <w:r>
      <w:fldChar w:fldCharType="separate"/>
    </w:r>
    <w:r w:rsidR="00D01C90">
      <w:rPr>
        <w:noProof/>
      </w:rPr>
      <w:t>47</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6AA7"/>
    <w:rsid w:val="00006CAB"/>
    <w:rsid w:val="000070DD"/>
    <w:rsid w:val="000076B9"/>
    <w:rsid w:val="00013184"/>
    <w:rsid w:val="00014548"/>
    <w:rsid w:val="00015577"/>
    <w:rsid w:val="00016503"/>
    <w:rsid w:val="00017400"/>
    <w:rsid w:val="00020110"/>
    <w:rsid w:val="00021991"/>
    <w:rsid w:val="00023F75"/>
    <w:rsid w:val="00025698"/>
    <w:rsid w:val="00025A49"/>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235A"/>
    <w:rsid w:val="000737C3"/>
    <w:rsid w:val="00074B92"/>
    <w:rsid w:val="00075F92"/>
    <w:rsid w:val="00080A08"/>
    <w:rsid w:val="000817A0"/>
    <w:rsid w:val="00081FAC"/>
    <w:rsid w:val="000848A5"/>
    <w:rsid w:val="00087DD7"/>
    <w:rsid w:val="000915FA"/>
    <w:rsid w:val="00091BC8"/>
    <w:rsid w:val="0009380F"/>
    <w:rsid w:val="00093CA2"/>
    <w:rsid w:val="00094150"/>
    <w:rsid w:val="00096BC1"/>
    <w:rsid w:val="000974FC"/>
    <w:rsid w:val="000978ED"/>
    <w:rsid w:val="000A0CA1"/>
    <w:rsid w:val="000A2DA6"/>
    <w:rsid w:val="000A4D29"/>
    <w:rsid w:val="000A699F"/>
    <w:rsid w:val="000B10B4"/>
    <w:rsid w:val="000B13E7"/>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AF"/>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09A0"/>
    <w:rsid w:val="00111DD6"/>
    <w:rsid w:val="001135F8"/>
    <w:rsid w:val="001138CB"/>
    <w:rsid w:val="0011490E"/>
    <w:rsid w:val="00117CD5"/>
    <w:rsid w:val="001224DD"/>
    <w:rsid w:val="00123E90"/>
    <w:rsid w:val="00126C80"/>
    <w:rsid w:val="001270EA"/>
    <w:rsid w:val="00127659"/>
    <w:rsid w:val="001307E8"/>
    <w:rsid w:val="001344A5"/>
    <w:rsid w:val="00136A1E"/>
    <w:rsid w:val="001379E6"/>
    <w:rsid w:val="00140EE1"/>
    <w:rsid w:val="0014631F"/>
    <w:rsid w:val="00146ACE"/>
    <w:rsid w:val="00146ADB"/>
    <w:rsid w:val="00147DB8"/>
    <w:rsid w:val="00147F08"/>
    <w:rsid w:val="001546AC"/>
    <w:rsid w:val="001548F2"/>
    <w:rsid w:val="00156747"/>
    <w:rsid w:val="00157466"/>
    <w:rsid w:val="001622D2"/>
    <w:rsid w:val="001635E8"/>
    <w:rsid w:val="00163E94"/>
    <w:rsid w:val="00163ED4"/>
    <w:rsid w:val="0016428D"/>
    <w:rsid w:val="001653E0"/>
    <w:rsid w:val="00166546"/>
    <w:rsid w:val="001710FF"/>
    <w:rsid w:val="001715F2"/>
    <w:rsid w:val="0017253A"/>
    <w:rsid w:val="0017686C"/>
    <w:rsid w:val="001815BB"/>
    <w:rsid w:val="00181B72"/>
    <w:rsid w:val="00181D35"/>
    <w:rsid w:val="001832CC"/>
    <w:rsid w:val="001861C9"/>
    <w:rsid w:val="00186797"/>
    <w:rsid w:val="00191D3B"/>
    <w:rsid w:val="00192462"/>
    <w:rsid w:val="001937E8"/>
    <w:rsid w:val="00194390"/>
    <w:rsid w:val="0019624F"/>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08C"/>
    <w:rsid w:val="00230607"/>
    <w:rsid w:val="00231474"/>
    <w:rsid w:val="00232226"/>
    <w:rsid w:val="00232AFF"/>
    <w:rsid w:val="002336E8"/>
    <w:rsid w:val="002414DC"/>
    <w:rsid w:val="00242ED3"/>
    <w:rsid w:val="00245489"/>
    <w:rsid w:val="00246CAD"/>
    <w:rsid w:val="002504EC"/>
    <w:rsid w:val="002525BB"/>
    <w:rsid w:val="00253082"/>
    <w:rsid w:val="00253396"/>
    <w:rsid w:val="0025503A"/>
    <w:rsid w:val="00255077"/>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4C09"/>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5E9"/>
    <w:rsid w:val="00301F06"/>
    <w:rsid w:val="00302DE6"/>
    <w:rsid w:val="00303295"/>
    <w:rsid w:val="00304621"/>
    <w:rsid w:val="0030644F"/>
    <w:rsid w:val="0030647B"/>
    <w:rsid w:val="00307092"/>
    <w:rsid w:val="003071C3"/>
    <w:rsid w:val="00307BF1"/>
    <w:rsid w:val="0031472D"/>
    <w:rsid w:val="00315061"/>
    <w:rsid w:val="00320135"/>
    <w:rsid w:val="00327DCC"/>
    <w:rsid w:val="00330643"/>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507F"/>
    <w:rsid w:val="00396623"/>
    <w:rsid w:val="00397871"/>
    <w:rsid w:val="003A16FC"/>
    <w:rsid w:val="003A1CB5"/>
    <w:rsid w:val="003A4E97"/>
    <w:rsid w:val="003A5251"/>
    <w:rsid w:val="003B03AC"/>
    <w:rsid w:val="003B0484"/>
    <w:rsid w:val="003B0A8C"/>
    <w:rsid w:val="003B1477"/>
    <w:rsid w:val="003B45AE"/>
    <w:rsid w:val="003B465F"/>
    <w:rsid w:val="003B5181"/>
    <w:rsid w:val="003B594D"/>
    <w:rsid w:val="003B77C3"/>
    <w:rsid w:val="003C04E4"/>
    <w:rsid w:val="003C069A"/>
    <w:rsid w:val="003C0E92"/>
    <w:rsid w:val="003D10EA"/>
    <w:rsid w:val="003D2787"/>
    <w:rsid w:val="003D29CF"/>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5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67F5"/>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7388"/>
    <w:rsid w:val="004701C9"/>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672F"/>
    <w:rsid w:val="004C7409"/>
    <w:rsid w:val="004C7BAA"/>
    <w:rsid w:val="004D01C0"/>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47193"/>
    <w:rsid w:val="00550BA9"/>
    <w:rsid w:val="00552D0A"/>
    <w:rsid w:val="00553510"/>
    <w:rsid w:val="005558A2"/>
    <w:rsid w:val="00557553"/>
    <w:rsid w:val="00560FE0"/>
    <w:rsid w:val="005614B4"/>
    <w:rsid w:val="005621E5"/>
    <w:rsid w:val="00562CB5"/>
    <w:rsid w:val="005636CB"/>
    <w:rsid w:val="00563EDA"/>
    <w:rsid w:val="00563F38"/>
    <w:rsid w:val="00565010"/>
    <w:rsid w:val="005654E2"/>
    <w:rsid w:val="00567922"/>
    <w:rsid w:val="00567B85"/>
    <w:rsid w:val="00570F87"/>
    <w:rsid w:val="00572807"/>
    <w:rsid w:val="00572AE6"/>
    <w:rsid w:val="0057485A"/>
    <w:rsid w:val="00574F10"/>
    <w:rsid w:val="00577924"/>
    <w:rsid w:val="00577F06"/>
    <w:rsid w:val="00583851"/>
    <w:rsid w:val="00584268"/>
    <w:rsid w:val="0058449A"/>
    <w:rsid w:val="00584579"/>
    <w:rsid w:val="00585952"/>
    <w:rsid w:val="00585E16"/>
    <w:rsid w:val="005903DD"/>
    <w:rsid w:val="00590965"/>
    <w:rsid w:val="00593C84"/>
    <w:rsid w:val="00594DEE"/>
    <w:rsid w:val="00595659"/>
    <w:rsid w:val="005973A9"/>
    <w:rsid w:val="005A1D4D"/>
    <w:rsid w:val="005A3F13"/>
    <w:rsid w:val="005A76C5"/>
    <w:rsid w:val="005A7BA5"/>
    <w:rsid w:val="005A7FC5"/>
    <w:rsid w:val="005B0076"/>
    <w:rsid w:val="005B079A"/>
    <w:rsid w:val="005B0E8E"/>
    <w:rsid w:val="005B16BD"/>
    <w:rsid w:val="005B1D96"/>
    <w:rsid w:val="005B2389"/>
    <w:rsid w:val="005B2AE1"/>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E702E"/>
    <w:rsid w:val="005F1188"/>
    <w:rsid w:val="005F1724"/>
    <w:rsid w:val="005F2C15"/>
    <w:rsid w:val="005F2D7F"/>
    <w:rsid w:val="005F3E79"/>
    <w:rsid w:val="005F41C6"/>
    <w:rsid w:val="005F6D5D"/>
    <w:rsid w:val="00601682"/>
    <w:rsid w:val="00601BBF"/>
    <w:rsid w:val="00601EA4"/>
    <w:rsid w:val="00601F9F"/>
    <w:rsid w:val="006034F2"/>
    <w:rsid w:val="00605102"/>
    <w:rsid w:val="00610A53"/>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2F69"/>
    <w:rsid w:val="00633FAF"/>
    <w:rsid w:val="00636184"/>
    <w:rsid w:val="006364BF"/>
    <w:rsid w:val="00641A86"/>
    <w:rsid w:val="00643225"/>
    <w:rsid w:val="0064334B"/>
    <w:rsid w:val="00654EEA"/>
    <w:rsid w:val="00655C31"/>
    <w:rsid w:val="00657CA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6ACA"/>
    <w:rsid w:val="006A7BC2"/>
    <w:rsid w:val="006B02DA"/>
    <w:rsid w:val="006B1E27"/>
    <w:rsid w:val="006B3D51"/>
    <w:rsid w:val="006B42A5"/>
    <w:rsid w:val="006B4502"/>
    <w:rsid w:val="006C13E2"/>
    <w:rsid w:val="006C2064"/>
    <w:rsid w:val="006C2304"/>
    <w:rsid w:val="006C45CF"/>
    <w:rsid w:val="006D5AA3"/>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3AFF"/>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737"/>
    <w:rsid w:val="0074624C"/>
    <w:rsid w:val="007477B6"/>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2D0B"/>
    <w:rsid w:val="00773344"/>
    <w:rsid w:val="007736AF"/>
    <w:rsid w:val="0077425C"/>
    <w:rsid w:val="0077449D"/>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3C37"/>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47B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0D74"/>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10BE"/>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526"/>
    <w:rsid w:val="00925CF8"/>
    <w:rsid w:val="00931310"/>
    <w:rsid w:val="00931616"/>
    <w:rsid w:val="009349D9"/>
    <w:rsid w:val="00934CAC"/>
    <w:rsid w:val="00934F8A"/>
    <w:rsid w:val="009350BB"/>
    <w:rsid w:val="00937CCA"/>
    <w:rsid w:val="00937F0C"/>
    <w:rsid w:val="0094279B"/>
    <w:rsid w:val="00942BDF"/>
    <w:rsid w:val="009446AE"/>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4C05"/>
    <w:rsid w:val="009951F9"/>
    <w:rsid w:val="00995817"/>
    <w:rsid w:val="00995EA7"/>
    <w:rsid w:val="00997E29"/>
    <w:rsid w:val="009A0792"/>
    <w:rsid w:val="009A0DCB"/>
    <w:rsid w:val="009A1274"/>
    <w:rsid w:val="009A1E17"/>
    <w:rsid w:val="009A3F91"/>
    <w:rsid w:val="009A4459"/>
    <w:rsid w:val="009A5160"/>
    <w:rsid w:val="009A53ED"/>
    <w:rsid w:val="009A5A87"/>
    <w:rsid w:val="009A67E5"/>
    <w:rsid w:val="009A6A94"/>
    <w:rsid w:val="009A7911"/>
    <w:rsid w:val="009B0DD6"/>
    <w:rsid w:val="009B1E7F"/>
    <w:rsid w:val="009B452D"/>
    <w:rsid w:val="009B61D5"/>
    <w:rsid w:val="009B67BD"/>
    <w:rsid w:val="009B6CFA"/>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013"/>
    <w:rsid w:val="00A15AAC"/>
    <w:rsid w:val="00A17815"/>
    <w:rsid w:val="00A21DA7"/>
    <w:rsid w:val="00A25B64"/>
    <w:rsid w:val="00A2783F"/>
    <w:rsid w:val="00A30346"/>
    <w:rsid w:val="00A32952"/>
    <w:rsid w:val="00A32EC8"/>
    <w:rsid w:val="00A35609"/>
    <w:rsid w:val="00A407F7"/>
    <w:rsid w:val="00A414EF"/>
    <w:rsid w:val="00A41657"/>
    <w:rsid w:val="00A43AB3"/>
    <w:rsid w:val="00A43B1C"/>
    <w:rsid w:val="00A43E6E"/>
    <w:rsid w:val="00A50994"/>
    <w:rsid w:val="00A5420B"/>
    <w:rsid w:val="00A5642B"/>
    <w:rsid w:val="00A566E4"/>
    <w:rsid w:val="00A56812"/>
    <w:rsid w:val="00A606B3"/>
    <w:rsid w:val="00A610AF"/>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C78E4"/>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5A94"/>
    <w:rsid w:val="00B366FB"/>
    <w:rsid w:val="00B374B3"/>
    <w:rsid w:val="00B404F0"/>
    <w:rsid w:val="00B42137"/>
    <w:rsid w:val="00B42AFC"/>
    <w:rsid w:val="00B44302"/>
    <w:rsid w:val="00B4445B"/>
    <w:rsid w:val="00B45974"/>
    <w:rsid w:val="00B47E74"/>
    <w:rsid w:val="00B47EB8"/>
    <w:rsid w:val="00B51430"/>
    <w:rsid w:val="00B517BA"/>
    <w:rsid w:val="00B51AE6"/>
    <w:rsid w:val="00B5372F"/>
    <w:rsid w:val="00B53E5B"/>
    <w:rsid w:val="00B54243"/>
    <w:rsid w:val="00B54DAE"/>
    <w:rsid w:val="00B55340"/>
    <w:rsid w:val="00B56156"/>
    <w:rsid w:val="00B56217"/>
    <w:rsid w:val="00B60995"/>
    <w:rsid w:val="00B6310C"/>
    <w:rsid w:val="00B63A94"/>
    <w:rsid w:val="00B67246"/>
    <w:rsid w:val="00B67F9C"/>
    <w:rsid w:val="00B702CC"/>
    <w:rsid w:val="00B70713"/>
    <w:rsid w:val="00B70E06"/>
    <w:rsid w:val="00B71798"/>
    <w:rsid w:val="00B72BF5"/>
    <w:rsid w:val="00B72EF0"/>
    <w:rsid w:val="00B74525"/>
    <w:rsid w:val="00B75C7E"/>
    <w:rsid w:val="00B77C5A"/>
    <w:rsid w:val="00B8032E"/>
    <w:rsid w:val="00B81246"/>
    <w:rsid w:val="00B83D70"/>
    <w:rsid w:val="00B83F55"/>
    <w:rsid w:val="00B865F8"/>
    <w:rsid w:val="00B8664E"/>
    <w:rsid w:val="00B87187"/>
    <w:rsid w:val="00B87299"/>
    <w:rsid w:val="00B93231"/>
    <w:rsid w:val="00B95087"/>
    <w:rsid w:val="00BA2F74"/>
    <w:rsid w:val="00BA3541"/>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C6B80"/>
    <w:rsid w:val="00BD221F"/>
    <w:rsid w:val="00BD39F8"/>
    <w:rsid w:val="00BD42B7"/>
    <w:rsid w:val="00BD6F89"/>
    <w:rsid w:val="00BE2A21"/>
    <w:rsid w:val="00BE60D3"/>
    <w:rsid w:val="00BE6414"/>
    <w:rsid w:val="00BF3474"/>
    <w:rsid w:val="00BF46D9"/>
    <w:rsid w:val="00BF53AF"/>
    <w:rsid w:val="00C00B8C"/>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41B6"/>
    <w:rsid w:val="00C451F3"/>
    <w:rsid w:val="00C4573C"/>
    <w:rsid w:val="00C533B4"/>
    <w:rsid w:val="00C553B7"/>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4710"/>
    <w:rsid w:val="00C85979"/>
    <w:rsid w:val="00C86143"/>
    <w:rsid w:val="00C86DEE"/>
    <w:rsid w:val="00C91943"/>
    <w:rsid w:val="00C92E48"/>
    <w:rsid w:val="00C93504"/>
    <w:rsid w:val="00C93F98"/>
    <w:rsid w:val="00C96A91"/>
    <w:rsid w:val="00C9791B"/>
    <w:rsid w:val="00CA0033"/>
    <w:rsid w:val="00CA1EE7"/>
    <w:rsid w:val="00CA2406"/>
    <w:rsid w:val="00CA4E48"/>
    <w:rsid w:val="00CA5B57"/>
    <w:rsid w:val="00CA7704"/>
    <w:rsid w:val="00CB2634"/>
    <w:rsid w:val="00CB2FAC"/>
    <w:rsid w:val="00CB37BD"/>
    <w:rsid w:val="00CB41A7"/>
    <w:rsid w:val="00CB46C1"/>
    <w:rsid w:val="00CC345E"/>
    <w:rsid w:val="00CC4186"/>
    <w:rsid w:val="00CC4227"/>
    <w:rsid w:val="00CD0730"/>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0357"/>
    <w:rsid w:val="00D005DC"/>
    <w:rsid w:val="00D01C90"/>
    <w:rsid w:val="00D0285B"/>
    <w:rsid w:val="00D03F94"/>
    <w:rsid w:val="00D04023"/>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753C"/>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E6C"/>
    <w:rsid w:val="00D77386"/>
    <w:rsid w:val="00D77A29"/>
    <w:rsid w:val="00D81992"/>
    <w:rsid w:val="00D824D0"/>
    <w:rsid w:val="00D8260E"/>
    <w:rsid w:val="00D8580F"/>
    <w:rsid w:val="00D85D42"/>
    <w:rsid w:val="00D920D6"/>
    <w:rsid w:val="00D92DCE"/>
    <w:rsid w:val="00D931CA"/>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D7FEC"/>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DF7797"/>
    <w:rsid w:val="00E016FC"/>
    <w:rsid w:val="00E02749"/>
    <w:rsid w:val="00E02CA4"/>
    <w:rsid w:val="00E05E41"/>
    <w:rsid w:val="00E10B6D"/>
    <w:rsid w:val="00E11533"/>
    <w:rsid w:val="00E163FE"/>
    <w:rsid w:val="00E168D4"/>
    <w:rsid w:val="00E16B57"/>
    <w:rsid w:val="00E22E07"/>
    <w:rsid w:val="00E2345E"/>
    <w:rsid w:val="00E26157"/>
    <w:rsid w:val="00E34252"/>
    <w:rsid w:val="00E35100"/>
    <w:rsid w:val="00E35182"/>
    <w:rsid w:val="00E354C2"/>
    <w:rsid w:val="00E36E2F"/>
    <w:rsid w:val="00E408C1"/>
    <w:rsid w:val="00E4099F"/>
    <w:rsid w:val="00E40A3B"/>
    <w:rsid w:val="00E41EEF"/>
    <w:rsid w:val="00E42849"/>
    <w:rsid w:val="00E44830"/>
    <w:rsid w:val="00E45510"/>
    <w:rsid w:val="00E46FC1"/>
    <w:rsid w:val="00E47209"/>
    <w:rsid w:val="00E56676"/>
    <w:rsid w:val="00E632D3"/>
    <w:rsid w:val="00E63391"/>
    <w:rsid w:val="00E63934"/>
    <w:rsid w:val="00E65001"/>
    <w:rsid w:val="00E66F36"/>
    <w:rsid w:val="00E7185E"/>
    <w:rsid w:val="00E73663"/>
    <w:rsid w:val="00E7474B"/>
    <w:rsid w:val="00E80988"/>
    <w:rsid w:val="00E8228A"/>
    <w:rsid w:val="00E86EDB"/>
    <w:rsid w:val="00E87D74"/>
    <w:rsid w:val="00E91ADD"/>
    <w:rsid w:val="00E938AF"/>
    <w:rsid w:val="00E93F78"/>
    <w:rsid w:val="00E957DA"/>
    <w:rsid w:val="00E97B0D"/>
    <w:rsid w:val="00EA2ED7"/>
    <w:rsid w:val="00EA401D"/>
    <w:rsid w:val="00EA446B"/>
    <w:rsid w:val="00EA4C8F"/>
    <w:rsid w:val="00EA6588"/>
    <w:rsid w:val="00EA77DE"/>
    <w:rsid w:val="00EB2E1F"/>
    <w:rsid w:val="00EB3020"/>
    <w:rsid w:val="00EB3D43"/>
    <w:rsid w:val="00EB41B2"/>
    <w:rsid w:val="00EB4B64"/>
    <w:rsid w:val="00EB4CAA"/>
    <w:rsid w:val="00EB627C"/>
    <w:rsid w:val="00EC2089"/>
    <w:rsid w:val="00EC230A"/>
    <w:rsid w:val="00EC2A61"/>
    <w:rsid w:val="00EC396B"/>
    <w:rsid w:val="00EC41CC"/>
    <w:rsid w:val="00EC70AF"/>
    <w:rsid w:val="00EC76E2"/>
    <w:rsid w:val="00EC7F64"/>
    <w:rsid w:val="00ED30C3"/>
    <w:rsid w:val="00ED79B0"/>
    <w:rsid w:val="00EE2D31"/>
    <w:rsid w:val="00EE4A71"/>
    <w:rsid w:val="00EE55CC"/>
    <w:rsid w:val="00EE571F"/>
    <w:rsid w:val="00EE708B"/>
    <w:rsid w:val="00EE7336"/>
    <w:rsid w:val="00EE7F0A"/>
    <w:rsid w:val="00EF17B1"/>
    <w:rsid w:val="00EF31A0"/>
    <w:rsid w:val="00EF4A34"/>
    <w:rsid w:val="00EF7046"/>
    <w:rsid w:val="00F0019D"/>
    <w:rsid w:val="00F016AD"/>
    <w:rsid w:val="00F05E27"/>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3B98"/>
    <w:rsid w:val="00F6534B"/>
    <w:rsid w:val="00F67A0B"/>
    <w:rsid w:val="00F730C6"/>
    <w:rsid w:val="00F7312F"/>
    <w:rsid w:val="00F73225"/>
    <w:rsid w:val="00F76127"/>
    <w:rsid w:val="00F825AF"/>
    <w:rsid w:val="00F9019D"/>
    <w:rsid w:val="00F908B8"/>
    <w:rsid w:val="00F90E96"/>
    <w:rsid w:val="00F92080"/>
    <w:rsid w:val="00F92EA7"/>
    <w:rsid w:val="00F935DD"/>
    <w:rsid w:val="00F93C85"/>
    <w:rsid w:val="00F963A6"/>
    <w:rsid w:val="00F967C2"/>
    <w:rsid w:val="00F96EC3"/>
    <w:rsid w:val="00F972FF"/>
    <w:rsid w:val="00FA0070"/>
    <w:rsid w:val="00FA0323"/>
    <w:rsid w:val="00FA03CA"/>
    <w:rsid w:val="00FA1569"/>
    <w:rsid w:val="00FA45B4"/>
    <w:rsid w:val="00FA6DB1"/>
    <w:rsid w:val="00FB08C3"/>
    <w:rsid w:val="00FB15E3"/>
    <w:rsid w:val="00FB1706"/>
    <w:rsid w:val="00FB57D5"/>
    <w:rsid w:val="00FB5A69"/>
    <w:rsid w:val="00FB6362"/>
    <w:rsid w:val="00FB6C38"/>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674"/>
    <w:rsid w:val="00FE5C0B"/>
    <w:rsid w:val="00FE669E"/>
    <w:rsid w:val="00FE7DBD"/>
    <w:rsid w:val="00FF0F8F"/>
    <w:rsid w:val="00FF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03C88D43ADF5A01F122F43EC477A8A357E7255B8723ECD626D0D59583AD98BD4FB071E7A64A316B9D0Bg0b7J" TargetMode="External"/><Relationship Id="rId13" Type="http://schemas.openxmlformats.org/officeDocument/2006/relationships/header" Target="header2.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22124-633D-4C94-BAA2-B91D5AA6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18317</Words>
  <Characters>104409</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701</cp:revision>
  <cp:lastPrinted>2016-10-03T14:04:00Z</cp:lastPrinted>
  <dcterms:created xsi:type="dcterms:W3CDTF">2015-10-15T09:01:00Z</dcterms:created>
  <dcterms:modified xsi:type="dcterms:W3CDTF">2016-10-03T14:07:00Z</dcterms:modified>
</cp:coreProperties>
</file>